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8DD5" w14:textId="77777777" w:rsidR="00CF5D7B" w:rsidRPr="00CF5D7B" w:rsidRDefault="00CF5D7B" w:rsidP="00CF5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F5D7B">
        <w:rPr>
          <w:rFonts w:ascii="Times New Roman" w:eastAsia="Times New Roman" w:hAnsi="Times New Roman"/>
          <w:b/>
          <w:sz w:val="24"/>
          <w:szCs w:val="24"/>
          <w:lang w:eastAsia="pl-PL"/>
        </w:rPr>
        <w:t>FORMULARZ ZGŁOSZENIOWY UCZESTNIKA PROJEKTU</w:t>
      </w:r>
    </w:p>
    <w:p w14:paraId="43B5FE4B" w14:textId="77777777" w:rsidR="00CF5D7B" w:rsidRDefault="00CF5D7B" w:rsidP="00CF5D7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7E95BE3" w14:textId="51A1495D" w:rsidR="00CF5D7B" w:rsidRPr="00CF5D7B" w:rsidRDefault="00CF5D7B" w:rsidP="00CF5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F5D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udziału w Projekcie </w:t>
      </w:r>
    </w:p>
    <w:p w14:paraId="0E76E8BD" w14:textId="77777777" w:rsidR="00CF5D7B" w:rsidRPr="00CF5D7B" w:rsidRDefault="00CF5D7B" w:rsidP="00CF5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CB42E7" w14:textId="198EC31C" w:rsidR="00CF5D7B" w:rsidRPr="00CF5D7B" w:rsidRDefault="00CF5D7B" w:rsidP="00CF5D7B">
      <w:pPr>
        <w:spacing w:after="0" w:line="240" w:lineRule="auto"/>
        <w:jc w:val="center"/>
        <w:rPr>
          <w:rFonts w:eastAsia="Times New Roman" w:cs="Arial"/>
          <w:b/>
          <w:iCs/>
          <w:sz w:val="24"/>
          <w:szCs w:val="24"/>
          <w:lang w:eastAsia="pl-PL"/>
        </w:rPr>
      </w:pPr>
      <w:bookmarkStart w:id="0" w:name="_GoBack"/>
      <w:proofErr w:type="spellStart"/>
      <w:r w:rsidRPr="00CF5D7B">
        <w:rPr>
          <w:rFonts w:ascii="Times New Roman" w:eastAsia="Times New Roman" w:hAnsi="Times New Roman"/>
          <w:b/>
          <w:sz w:val="24"/>
          <w:szCs w:val="24"/>
          <w:lang w:eastAsia="pl-PL"/>
        </w:rPr>
        <w:t>pn</w:t>
      </w:r>
      <w:proofErr w:type="spellEnd"/>
      <w:r w:rsidRPr="00CF5D7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CF5D7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„Standardy obsługi inwestora w </w:t>
      </w:r>
      <w:r w:rsidRPr="00CF5D7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województwie lubelskim</w:t>
      </w:r>
      <w:r w:rsidRPr="00CF5D7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”.</w:t>
      </w:r>
    </w:p>
    <w:bookmarkEnd w:id="0"/>
    <w:p w14:paraId="4AD239C9" w14:textId="77777777" w:rsidR="00CF5D7B" w:rsidRDefault="00CF5D7B" w:rsidP="00CF5D7B">
      <w:pPr>
        <w:spacing w:after="0" w:line="240" w:lineRule="auto"/>
        <w:jc w:val="both"/>
        <w:rPr>
          <w:rFonts w:eastAsia="Times New Roman" w:cs="Arial"/>
          <w:b/>
          <w:iCs/>
          <w:sz w:val="18"/>
          <w:szCs w:val="18"/>
          <w:lang w:eastAsia="pl-PL"/>
        </w:rPr>
      </w:pPr>
    </w:p>
    <w:p w14:paraId="7DFFB1C1" w14:textId="77777777" w:rsidR="00CF5D7B" w:rsidRDefault="00CF5D7B" w:rsidP="00CF5D7B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16"/>
        <w:gridCol w:w="2887"/>
        <w:gridCol w:w="4793"/>
      </w:tblGrid>
      <w:tr w:rsidR="00CF5D7B" w14:paraId="6DC768B0" w14:textId="77777777" w:rsidTr="00C77579">
        <w:trPr>
          <w:trHeight w:hRule="exact" w:val="115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5332DF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Podstawowe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br/>
              <w:t xml:space="preserve">dane instytucji </w:t>
            </w:r>
          </w:p>
          <w:p w14:paraId="73D3754B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7A7C0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oraz adres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1AA2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939A74B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33D3DE69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20826DA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57BA4880" w14:textId="77777777" w:rsidTr="00C77579">
        <w:trPr>
          <w:trHeight w:hRule="exact" w:val="397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080C92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Dane </w:t>
            </w:r>
          </w:p>
          <w:p w14:paraId="4DD6EE6B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Uczestnika projektu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4D3F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4394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4113BA63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7C3822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3DD4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PESEL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C0D0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66462C5C" w14:textId="77777777" w:rsidTr="00C77579">
        <w:trPr>
          <w:trHeight w:hRule="exact" w:val="659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E2451A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C7D0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Płeć</w:t>
            </w:r>
            <w:r>
              <w:rPr>
                <w:rFonts w:ascii="Symbol" w:hAnsi="Symbol"/>
                <w:lang w:eastAsia="pl-PL"/>
              </w:rPr>
              <w:t>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80CE" w14:textId="77777777" w:rsidR="00CF5D7B" w:rsidRDefault="00CF5D7B" w:rsidP="00C775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Kobieta</w:t>
            </w:r>
          </w:p>
          <w:p w14:paraId="6FE93D9E" w14:textId="77777777" w:rsidR="00CF5D7B" w:rsidRDefault="00CF5D7B" w:rsidP="00C775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Mężczyzna</w:t>
            </w:r>
          </w:p>
          <w:p w14:paraId="61EDCDFB" w14:textId="77777777" w:rsidR="00CF5D7B" w:rsidRDefault="00CF5D7B" w:rsidP="00C7757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pl-PL"/>
              </w:rPr>
            </w:pPr>
          </w:p>
          <w:p w14:paraId="7B04127D" w14:textId="77777777" w:rsidR="00CF5D7B" w:rsidRDefault="00CF5D7B" w:rsidP="00C775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66BE631D" w14:textId="77777777" w:rsidTr="00C77579">
        <w:trPr>
          <w:trHeight w:hRule="exact" w:val="1845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20B571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78BB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Wykształcenie</w:t>
            </w:r>
            <w:r>
              <w:rPr>
                <w:rFonts w:ascii="Symbol" w:hAnsi="Symbol"/>
                <w:lang w:eastAsia="pl-PL"/>
              </w:rPr>
              <w:t></w:t>
            </w:r>
          </w:p>
          <w:p w14:paraId="7D6D7F1D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6BED" w14:textId="77777777" w:rsidR="00CF5D7B" w:rsidRDefault="00CF5D7B" w:rsidP="00C775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Gimnazjalne</w:t>
            </w:r>
          </w:p>
          <w:p w14:paraId="13E34E9F" w14:textId="77777777" w:rsidR="00CF5D7B" w:rsidRDefault="00CF5D7B" w:rsidP="00C775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Niższe niż podstawowe</w:t>
            </w:r>
          </w:p>
          <w:p w14:paraId="124BF66B" w14:textId="77777777" w:rsidR="00CF5D7B" w:rsidRDefault="00CF5D7B" w:rsidP="00C775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Podstawowe</w:t>
            </w:r>
          </w:p>
          <w:p w14:paraId="07391362" w14:textId="77777777" w:rsidR="00CF5D7B" w:rsidRDefault="00CF5D7B" w:rsidP="00C775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Policealne</w:t>
            </w:r>
          </w:p>
          <w:p w14:paraId="33A94608" w14:textId="77777777" w:rsidR="00CF5D7B" w:rsidRDefault="00CF5D7B" w:rsidP="00C775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Ponadgimnazjalne</w:t>
            </w:r>
          </w:p>
          <w:p w14:paraId="7FF079EB" w14:textId="77777777" w:rsidR="00CF5D7B" w:rsidRDefault="00CF5D7B" w:rsidP="00C7757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Wyższe</w:t>
            </w:r>
          </w:p>
          <w:p w14:paraId="4782247B" w14:textId="77777777" w:rsidR="00CF5D7B" w:rsidRDefault="00CF5D7B" w:rsidP="00C7757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4401CA91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ED46F9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88677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Zajmowane stanowisko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B4C10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1DBEC34B" w14:textId="77777777" w:rsidTr="00C77579">
        <w:trPr>
          <w:trHeight w:hRule="exact" w:val="397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504D4" w14:textId="77777777" w:rsidR="00CF5D7B" w:rsidRDefault="00CF5D7B" w:rsidP="00C775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0856FEED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0C7E8FA2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6E5902E7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67D15BF1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65C1087C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Adres zamieszkania</w:t>
            </w:r>
          </w:p>
          <w:p w14:paraId="396F7861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469FA55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0B5413A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749450AB" w14:textId="77777777" w:rsidR="00CF5D7B" w:rsidRDefault="00CF5D7B" w:rsidP="00C775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Dane kontaktowe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A109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CC48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3353AB1E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56E59E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C247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FC81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659F2AE6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D877F7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EF2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56F0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445459AE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3DA11C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63B3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8A2B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0530EC7E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013BAE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6964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D972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241E73FE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ED5DD6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5C031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Numer budynku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15C1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1264EA1C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F5499CF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7F6E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Numer lokalu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61A5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31FF94DA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75EE9E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F0F2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740B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150BE89D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E3448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73C4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F63B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68DFD671" w14:textId="77777777" w:rsidTr="00C77579">
        <w:trPr>
          <w:trHeight w:hRule="exact" w:val="397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E784D6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C941" w14:textId="77777777" w:rsidR="00CF5D7B" w:rsidRDefault="00CF5D7B" w:rsidP="00C77579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8F57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F5D7B" w14:paraId="0C591388" w14:textId="77777777" w:rsidTr="00C77579">
        <w:trPr>
          <w:trHeight w:hRule="exact" w:val="1179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32A515" w14:textId="77777777" w:rsidR="00CF5D7B" w:rsidRDefault="00CF5D7B" w:rsidP="00C775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27F41662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5A0B7BE6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059D1FA5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  <w:p w14:paraId="77D39E6E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Status</w:t>
            </w:r>
          </w:p>
          <w:p w14:paraId="0C71E996" w14:textId="77777777" w:rsidR="00CF5D7B" w:rsidRDefault="00CF5D7B" w:rsidP="00C77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Uczestnika projektu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br/>
              <w:t xml:space="preserve">w chwili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lastRenderedPageBreak/>
              <w:t>przystąpienia do Projektu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ACA48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Osoba należąca do mniejszości narodowej lub etnicznej, migrant, osoba obcego pochodzenia</w:t>
            </w:r>
            <w:r>
              <w:rPr>
                <w:rFonts w:ascii="Symbol" w:hAnsi="Symbol"/>
                <w:lang w:eastAsia="pl-PL"/>
              </w:rPr>
              <w:t></w:t>
            </w:r>
          </w:p>
          <w:p w14:paraId="63CED4C4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4E47" w14:textId="77777777" w:rsidR="00CF5D7B" w:rsidRDefault="00CF5D7B" w:rsidP="00C775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14:paraId="7C58C2EB" w14:textId="77777777" w:rsidR="00CF5D7B" w:rsidRDefault="00CF5D7B" w:rsidP="00C775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Odmowa podania informacji</w:t>
            </w:r>
          </w:p>
          <w:p w14:paraId="743ABC5C" w14:textId="77777777" w:rsidR="00CF5D7B" w:rsidRDefault="00CF5D7B" w:rsidP="00C77579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CF5D7B" w14:paraId="3E9FCD58" w14:textId="77777777" w:rsidTr="00C77579">
        <w:trPr>
          <w:trHeight w:hRule="exact" w:val="984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EF07E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CF26D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Osoba bezdomna lub dotknięta wykluczeniem z dostępu do mieszkań</w:t>
            </w:r>
            <w:r>
              <w:rPr>
                <w:rFonts w:ascii="Symbol" w:hAnsi="Symbol"/>
                <w:lang w:eastAsia="pl-PL"/>
              </w:rPr>
              <w:t></w:t>
            </w:r>
          </w:p>
          <w:p w14:paraId="119D4BF1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1844" w14:textId="77777777" w:rsidR="00CF5D7B" w:rsidRDefault="00CF5D7B" w:rsidP="00C775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14:paraId="25EADFFE" w14:textId="77777777" w:rsidR="00CF5D7B" w:rsidRDefault="00CF5D7B" w:rsidP="00C77579">
            <w:pPr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CF5D7B" w14:paraId="38C42C64" w14:textId="77777777" w:rsidTr="00C77579">
        <w:trPr>
          <w:trHeight w:hRule="exact" w:val="935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957A0B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C000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Osoba z niepełnosprawnościami</w:t>
            </w:r>
            <w:r>
              <w:rPr>
                <w:rFonts w:ascii="Symbol" w:hAnsi="Symbol"/>
                <w:lang w:eastAsia="pl-PL"/>
              </w:rPr>
              <w:t></w:t>
            </w:r>
          </w:p>
          <w:p w14:paraId="550DAF31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D9EC" w14:textId="77777777" w:rsidR="00CF5D7B" w:rsidRDefault="00CF5D7B" w:rsidP="00C775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14:paraId="66E2F485" w14:textId="77777777" w:rsidR="00CF5D7B" w:rsidRDefault="00CF5D7B" w:rsidP="00C775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Odmowa podania informacji</w:t>
            </w:r>
          </w:p>
          <w:p w14:paraId="2BCB7E97" w14:textId="77777777" w:rsidR="00CF5D7B" w:rsidRDefault="00CF5D7B" w:rsidP="00C77579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  <w:tr w:rsidR="00CF5D7B" w14:paraId="77685BD8" w14:textId="77777777" w:rsidTr="00C77579">
        <w:trPr>
          <w:trHeight w:hRule="exact" w:val="1263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E7C162" w14:textId="77777777" w:rsidR="00CF5D7B" w:rsidRDefault="00CF5D7B" w:rsidP="00C7757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AA43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Osoba w innej niekorzystnej sytuacji społecznej</w:t>
            </w:r>
            <w:r>
              <w:rPr>
                <w:rFonts w:ascii="Symbol" w:hAnsi="Symbol"/>
                <w:lang w:eastAsia="pl-PL"/>
              </w:rPr>
              <w:t>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14:paraId="717AA820" w14:textId="77777777" w:rsidR="00CF5D7B" w:rsidRDefault="00CF5D7B" w:rsidP="00C7757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C106" w14:textId="77777777" w:rsidR="00CF5D7B" w:rsidRDefault="00CF5D7B" w:rsidP="00C775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14:paraId="1149BE27" w14:textId="77777777" w:rsidR="00CF5D7B" w:rsidRDefault="00CF5D7B" w:rsidP="00C775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Odmowa podania informacji</w:t>
            </w:r>
          </w:p>
          <w:p w14:paraId="55108FC5" w14:textId="77777777" w:rsidR="00CF5D7B" w:rsidRDefault="00CF5D7B" w:rsidP="00C77579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</w:tr>
    </w:tbl>
    <w:p w14:paraId="79986128" w14:textId="77777777" w:rsidR="00CF5D7B" w:rsidRDefault="00CF5D7B" w:rsidP="00CF5D7B">
      <w:pPr>
        <w:rPr>
          <w:rFonts w:ascii="Times New Roman" w:eastAsia="Times New Roman" w:hAnsi="Times New Roman"/>
          <w:bCs/>
          <w:lang w:eastAsia="pl-PL"/>
        </w:rPr>
      </w:pPr>
      <w:r>
        <w:rPr>
          <w:rFonts w:ascii="Symbol" w:hAnsi="Symbol"/>
          <w:sz w:val="20"/>
          <w:szCs w:val="20"/>
        </w:rPr>
        <w:t>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właściwe podkreślić</w:t>
      </w:r>
    </w:p>
    <w:p w14:paraId="65D426C0" w14:textId="77777777" w:rsidR="00CF5D7B" w:rsidRDefault="00CF5D7B" w:rsidP="00CF5D7B">
      <w:pPr>
        <w:autoSpaceDE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Dane ujęte w powyższym Formularzu zgłoszeniowym uczestnika projektu są zgodne zakresem wskazanym w Załączniku nr 7 „Zakres danych osobowych nt. uczestników projektów współfinansowanych z EFS gromadzonych w centralnym systemie teleinformatycznym” </w:t>
      </w:r>
      <w:r>
        <w:rPr>
          <w:rFonts w:ascii="Times New Roman" w:eastAsia="Times New Roman" w:hAnsi="Times New Roman"/>
          <w:bCs/>
          <w:lang w:eastAsia="pl-PL"/>
        </w:rPr>
        <w:br/>
        <w:t xml:space="preserve">do </w:t>
      </w:r>
      <w:r>
        <w:rPr>
          <w:rFonts w:ascii="Times New Roman" w:eastAsia="Times New Roman" w:hAnsi="Times New Roman"/>
          <w:bCs/>
          <w:i/>
          <w:lang w:eastAsia="pl-PL"/>
        </w:rPr>
        <w:t>Wytycznych w zakresie monitorowania postępu rzeczowego realizacji programów operacyjnych</w:t>
      </w:r>
      <w:r>
        <w:rPr>
          <w:rFonts w:ascii="Times New Roman" w:eastAsia="Times New Roman" w:hAnsi="Times New Roman"/>
          <w:bCs/>
          <w:i/>
          <w:lang w:eastAsia="pl-PL"/>
        </w:rPr>
        <w:br/>
        <w:t>na lata 2014 – 2020.</w:t>
      </w:r>
    </w:p>
    <w:p w14:paraId="16DF9142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9D44DF9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00BFF764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Oświadczam, że dane zawarte w niniejszej formularzu zgłoszeniowym uczestnika projektu są zgodne ze stanem faktycznym i prawnym.</w:t>
      </w:r>
    </w:p>
    <w:p w14:paraId="5F827811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2B44FB9F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1075C0BB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106F81BB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20D09477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7CDC4F2D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2AD66929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7E8D0E73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047059B4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52DEEAF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2E2A946E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328D062B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7328107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178CC87B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0EF3CF7C" w14:textId="77777777" w:rsidR="00CF5D7B" w:rsidRDefault="00CF5D7B" w:rsidP="00CF5D7B">
      <w:pPr>
        <w:autoSpaceDE w:val="0"/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3A6B6F63" w14:textId="77777777" w:rsidR="00CF5D7B" w:rsidRDefault="00CF5D7B" w:rsidP="00CF5D7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69CEA4D" w14:textId="77777777" w:rsidR="00CF5D7B" w:rsidRDefault="00CF5D7B" w:rsidP="00CF5D7B">
      <w:pPr>
        <w:spacing w:after="0" w:line="240" w:lineRule="auto"/>
        <w:ind w:firstLine="36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………………………………..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…………..….………………………………..……..</w:t>
      </w:r>
    </w:p>
    <w:p w14:paraId="0CD574CD" w14:textId="77777777" w:rsidR="00CF5D7B" w:rsidRDefault="00CF5D7B" w:rsidP="00CF5D7B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CZYTELNY PODPIS UCZESTNIKA PROJEKTU</w:t>
      </w:r>
    </w:p>
    <w:p w14:paraId="615817DD" w14:textId="77777777" w:rsidR="00987095" w:rsidRDefault="00987095"/>
    <w:sectPr w:rsidR="00987095" w:rsidSect="00CF5D7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B789" w14:textId="77777777" w:rsidR="00CF5D7B" w:rsidRDefault="00CF5D7B" w:rsidP="00CF5D7B">
      <w:pPr>
        <w:spacing w:after="0" w:line="240" w:lineRule="auto"/>
      </w:pPr>
      <w:r>
        <w:separator/>
      </w:r>
    </w:p>
  </w:endnote>
  <w:endnote w:type="continuationSeparator" w:id="0">
    <w:p w14:paraId="6745DE4D" w14:textId="77777777" w:rsidR="00CF5D7B" w:rsidRDefault="00CF5D7B" w:rsidP="00C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69F3" w14:textId="447C7364" w:rsidR="00CF5D7B" w:rsidRPr="00CF5D7B" w:rsidRDefault="00CF5D7B" w:rsidP="00CF5D7B">
    <w:pPr>
      <w:pStyle w:val="Stopka"/>
      <w:jc w:val="center"/>
      <w:rPr>
        <w:sz w:val="20"/>
        <w:szCs w:val="20"/>
      </w:rPr>
    </w:pPr>
    <w:r w:rsidRPr="005843BC">
      <w:rPr>
        <w:i/>
        <w:sz w:val="20"/>
        <w:szCs w:val="20"/>
      </w:rPr>
      <w:t xml:space="preserve">Projekt współfinansowany przez Unię Europejską ze środków Europejskiego Funduszu Społecznego </w:t>
    </w:r>
    <w:r w:rsidRPr="005843BC">
      <w:rPr>
        <w:i/>
        <w:sz w:val="20"/>
        <w:szCs w:val="20"/>
      </w:rPr>
      <w:br/>
      <w:t>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663B" w14:textId="77777777" w:rsidR="00CF5D7B" w:rsidRDefault="00CF5D7B" w:rsidP="00CF5D7B">
      <w:pPr>
        <w:spacing w:after="0" w:line="240" w:lineRule="auto"/>
      </w:pPr>
      <w:r>
        <w:separator/>
      </w:r>
    </w:p>
  </w:footnote>
  <w:footnote w:type="continuationSeparator" w:id="0">
    <w:p w14:paraId="11BA8BAD" w14:textId="77777777" w:rsidR="00CF5D7B" w:rsidRDefault="00CF5D7B" w:rsidP="00CF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D9D2" w14:textId="610D79E2" w:rsidR="00CF5D7B" w:rsidRDefault="00CF5D7B">
    <w:pPr>
      <w:pStyle w:val="Nagwek"/>
    </w:pPr>
    <w:r>
      <w:rPr>
        <w:noProof/>
      </w:rPr>
      <w:drawing>
        <wp:inline distT="0" distB="0" distL="0" distR="0" wp14:anchorId="52C58A96" wp14:editId="026E6B0D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9BABA" w14:textId="77777777" w:rsidR="00CF5D7B" w:rsidRDefault="00CF5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6" w15:restartNumberingAfterBreak="0">
    <w:nsid w:val="00000007"/>
    <w:multiLevelType w:val="singleLevel"/>
    <w:tmpl w:val="00000007"/>
    <w:name w:val="WW8Num3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Arial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3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95"/>
    <w:rsid w:val="00987095"/>
    <w:rsid w:val="00C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E945E"/>
  <w15:chartTrackingRefBased/>
  <w15:docId w15:val="{721FE1A7-EB5E-4DD4-B336-879E043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5D7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7B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7B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Wuczko</dc:creator>
  <cp:keywords/>
  <dc:description/>
  <cp:lastModifiedBy>Tomasz Wuczko</cp:lastModifiedBy>
  <cp:revision>2</cp:revision>
  <dcterms:created xsi:type="dcterms:W3CDTF">2019-09-25T12:08:00Z</dcterms:created>
  <dcterms:modified xsi:type="dcterms:W3CDTF">2019-09-25T12:13:00Z</dcterms:modified>
</cp:coreProperties>
</file>